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7357" w14:textId="4A85D73F" w:rsidR="00F67511" w:rsidRPr="00F67511" w:rsidRDefault="00F67511" w:rsidP="4EB2359F">
      <w:pPr>
        <w:suppressAutoHyphens/>
        <w:jc w:val="both"/>
        <w:rPr>
          <w:b/>
          <w:bCs/>
          <w:sz w:val="22"/>
          <w:szCs w:val="22"/>
          <w:u w:val="single"/>
          <w:lang w:eastAsia="ar-SA"/>
        </w:rPr>
      </w:pPr>
      <w:r w:rsidRPr="4EB2359F">
        <w:rPr>
          <w:sz w:val="22"/>
          <w:szCs w:val="22"/>
          <w:u w:val="single"/>
          <w:lang w:eastAsia="ar-SA"/>
        </w:rPr>
        <w:t>Sc</w:t>
      </w:r>
      <w:r w:rsidR="001A59F9" w:rsidRPr="4EB2359F">
        <w:rPr>
          <w:sz w:val="22"/>
          <w:szCs w:val="22"/>
          <w:u w:val="single"/>
          <w:lang w:eastAsia="ar-SA"/>
        </w:rPr>
        <w:t xml:space="preserve">adenza presentazione domande il </w:t>
      </w:r>
      <w:r w:rsidR="76D29D5D" w:rsidRPr="4EB2359F">
        <w:rPr>
          <w:b/>
          <w:bCs/>
          <w:sz w:val="22"/>
          <w:szCs w:val="22"/>
          <w:u w:val="single"/>
          <w:lang w:eastAsia="ar-SA"/>
        </w:rPr>
        <w:t>0</w:t>
      </w:r>
      <w:r w:rsidR="001A59F9" w:rsidRPr="4EB2359F">
        <w:rPr>
          <w:b/>
          <w:bCs/>
          <w:sz w:val="22"/>
          <w:szCs w:val="22"/>
          <w:u w:val="single"/>
          <w:lang w:eastAsia="ar-SA"/>
        </w:rPr>
        <w:t>3</w:t>
      </w:r>
      <w:r w:rsidR="76D29D5D" w:rsidRPr="4EB2359F">
        <w:rPr>
          <w:b/>
          <w:bCs/>
          <w:sz w:val="22"/>
          <w:szCs w:val="22"/>
          <w:u w:val="single"/>
          <w:lang w:eastAsia="ar-SA"/>
        </w:rPr>
        <w:t>/11/2023</w:t>
      </w:r>
    </w:p>
    <w:p w14:paraId="672A6659" w14:textId="77777777" w:rsidR="00F67511" w:rsidRDefault="00F67511" w:rsidP="00A07519">
      <w:pPr>
        <w:suppressAutoHyphens/>
        <w:ind w:firstLine="5103"/>
        <w:jc w:val="right"/>
        <w:rPr>
          <w:sz w:val="22"/>
          <w:szCs w:val="22"/>
          <w:lang w:eastAsia="ar-SA"/>
        </w:rPr>
      </w:pPr>
    </w:p>
    <w:p w14:paraId="0A37501D" w14:textId="77777777" w:rsidR="00F67511" w:rsidRDefault="00F67511" w:rsidP="00A07519">
      <w:pPr>
        <w:suppressAutoHyphens/>
        <w:ind w:firstLine="5103"/>
        <w:jc w:val="right"/>
        <w:rPr>
          <w:sz w:val="22"/>
          <w:szCs w:val="22"/>
          <w:lang w:eastAsia="ar-SA"/>
        </w:rPr>
      </w:pPr>
    </w:p>
    <w:p w14:paraId="7A97072A" w14:textId="77777777" w:rsidR="00A07519" w:rsidRPr="0055125D" w:rsidRDefault="00A07519" w:rsidP="00A07519">
      <w:pPr>
        <w:suppressAutoHyphens/>
        <w:ind w:firstLine="5103"/>
        <w:jc w:val="right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AL COMUNE DI TRAMATZA</w:t>
      </w:r>
    </w:p>
    <w:p w14:paraId="7FE8A40C" w14:textId="77777777" w:rsidR="00A07519" w:rsidRPr="0055125D" w:rsidRDefault="00A07519" w:rsidP="00A07519">
      <w:pPr>
        <w:suppressAutoHyphens/>
        <w:ind w:firstLine="5103"/>
        <w:jc w:val="right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VIA TRIPOLI N.2</w:t>
      </w:r>
    </w:p>
    <w:p w14:paraId="482103D7" w14:textId="77777777" w:rsidR="00A07519" w:rsidRPr="0055125D" w:rsidRDefault="00A07519" w:rsidP="00A07519">
      <w:pPr>
        <w:suppressAutoHyphens/>
        <w:ind w:firstLine="5103"/>
        <w:jc w:val="right"/>
        <w:rPr>
          <w:b/>
          <w:sz w:val="22"/>
          <w:szCs w:val="22"/>
          <w:u w:val="single"/>
          <w:lang w:eastAsia="ar-SA"/>
        </w:rPr>
      </w:pPr>
      <w:r w:rsidRPr="0055125D">
        <w:rPr>
          <w:sz w:val="22"/>
          <w:szCs w:val="22"/>
          <w:lang w:eastAsia="ar-SA"/>
        </w:rPr>
        <w:t>09070 TRAMATZA</w:t>
      </w:r>
    </w:p>
    <w:p w14:paraId="5DAB6C7B" w14:textId="77777777" w:rsidR="00A07519" w:rsidRPr="0055125D" w:rsidRDefault="00A07519" w:rsidP="00A07519">
      <w:pPr>
        <w:suppressAutoHyphens/>
        <w:jc w:val="both"/>
        <w:rPr>
          <w:b/>
          <w:sz w:val="22"/>
          <w:szCs w:val="22"/>
          <w:lang w:eastAsia="ar-SA"/>
        </w:rPr>
      </w:pPr>
    </w:p>
    <w:p w14:paraId="02EB378F" w14:textId="77777777" w:rsidR="00A07519" w:rsidRPr="0055125D" w:rsidRDefault="00A07519" w:rsidP="00A07519">
      <w:pPr>
        <w:suppressAutoHyphens/>
        <w:jc w:val="both"/>
        <w:rPr>
          <w:b/>
          <w:sz w:val="22"/>
          <w:szCs w:val="22"/>
          <w:lang w:eastAsia="ar-SA"/>
        </w:rPr>
      </w:pPr>
    </w:p>
    <w:p w14:paraId="7725CBA4" w14:textId="77777777" w:rsidR="00A07519" w:rsidRPr="0055125D" w:rsidRDefault="0055125D" w:rsidP="00A07519">
      <w:pPr>
        <w:suppressAutoHyphens/>
        <w:jc w:val="both"/>
        <w:rPr>
          <w:b/>
          <w:sz w:val="22"/>
          <w:szCs w:val="22"/>
          <w:lang w:eastAsia="ar-SA"/>
        </w:rPr>
      </w:pPr>
      <w:r w:rsidRPr="0055125D">
        <w:rPr>
          <w:b/>
          <w:sz w:val="22"/>
          <w:szCs w:val="22"/>
          <w:lang w:eastAsia="ar-SA"/>
        </w:rPr>
        <w:t>Oggetto</w:t>
      </w:r>
      <w:r w:rsidRPr="0055125D">
        <w:rPr>
          <w:b/>
          <w:i/>
          <w:sz w:val="22"/>
          <w:szCs w:val="22"/>
          <w:lang w:eastAsia="ar-SA"/>
        </w:rPr>
        <w:t xml:space="preserve">: </w:t>
      </w:r>
      <w:r w:rsidRPr="0055125D">
        <w:rPr>
          <w:b/>
          <w:sz w:val="22"/>
          <w:szCs w:val="22"/>
          <w:lang w:eastAsia="ar-SA"/>
        </w:rPr>
        <w:t>Legge n. 431 del 9/12/1998 art. 11, richiesta contributo per il pagamento del canone di locazione, anno 202</w:t>
      </w:r>
      <w:r w:rsidR="001A59F9">
        <w:rPr>
          <w:b/>
          <w:sz w:val="22"/>
          <w:szCs w:val="22"/>
          <w:lang w:eastAsia="ar-SA"/>
        </w:rPr>
        <w:t>3</w:t>
      </w:r>
      <w:r w:rsidRPr="0055125D">
        <w:rPr>
          <w:b/>
          <w:sz w:val="22"/>
          <w:szCs w:val="22"/>
          <w:lang w:eastAsia="ar-SA"/>
        </w:rPr>
        <w:t>.</w:t>
      </w:r>
      <w:r w:rsidR="00F67511">
        <w:rPr>
          <w:b/>
          <w:sz w:val="22"/>
          <w:szCs w:val="22"/>
          <w:lang w:eastAsia="ar-SA"/>
        </w:rPr>
        <w:t xml:space="preserve"> </w:t>
      </w:r>
    </w:p>
    <w:p w14:paraId="6A05A809" w14:textId="77777777" w:rsidR="00195A70" w:rsidRPr="0055125D" w:rsidRDefault="0055125D" w:rsidP="00021434">
      <w:pPr>
        <w:pStyle w:val="Titolo4"/>
        <w:tabs>
          <w:tab w:val="left" w:pos="5460"/>
          <w:tab w:val="right" w:pos="9638"/>
        </w:tabs>
        <w:rPr>
          <w:sz w:val="22"/>
          <w:szCs w:val="22"/>
        </w:rPr>
      </w:pPr>
      <w:r w:rsidRPr="0055125D">
        <w:rPr>
          <w:smallCaps/>
          <w:sz w:val="22"/>
          <w:szCs w:val="22"/>
        </w:rPr>
        <w:tab/>
      </w:r>
    </w:p>
    <w:p w14:paraId="4E21FA21" w14:textId="77777777" w:rsidR="00D83715" w:rsidRPr="0055125D" w:rsidRDefault="00D83715" w:rsidP="00D83715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Il/La sottoscritto/a ___________________________________________________________________</w:t>
      </w:r>
      <w:r w:rsidR="00A07519" w:rsidRPr="0055125D">
        <w:rPr>
          <w:sz w:val="22"/>
          <w:szCs w:val="22"/>
          <w:lang w:eastAsia="ar-SA"/>
        </w:rPr>
        <w:t>_</w:t>
      </w:r>
    </w:p>
    <w:p w14:paraId="37A26010" w14:textId="77777777" w:rsidR="00D83715" w:rsidRPr="0055125D" w:rsidRDefault="00D83715" w:rsidP="00D83715">
      <w:pPr>
        <w:suppressAutoHyphens/>
        <w:jc w:val="center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(cognome e nome)</w:t>
      </w:r>
    </w:p>
    <w:p w14:paraId="5A39BBE3" w14:textId="77777777" w:rsidR="00D83715" w:rsidRPr="0055125D" w:rsidRDefault="00D83715" w:rsidP="00D83715">
      <w:pPr>
        <w:suppressAutoHyphens/>
        <w:jc w:val="center"/>
        <w:rPr>
          <w:sz w:val="22"/>
          <w:szCs w:val="22"/>
          <w:lang w:eastAsia="ar-SA"/>
        </w:rPr>
      </w:pPr>
    </w:p>
    <w:p w14:paraId="318609FA" w14:textId="77777777" w:rsidR="00D83715" w:rsidRPr="0055125D" w:rsidRDefault="00D83715" w:rsidP="00D83715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 xml:space="preserve">Nato/a </w:t>
      </w:r>
      <w:proofErr w:type="spellStart"/>
      <w:r w:rsidRPr="0055125D">
        <w:rPr>
          <w:sz w:val="22"/>
          <w:szCs w:val="22"/>
          <w:lang w:eastAsia="ar-SA"/>
        </w:rPr>
        <w:t>a</w:t>
      </w:r>
      <w:proofErr w:type="spellEnd"/>
      <w:r w:rsidRPr="0055125D">
        <w:rPr>
          <w:sz w:val="22"/>
          <w:szCs w:val="22"/>
          <w:lang w:eastAsia="ar-SA"/>
        </w:rPr>
        <w:t xml:space="preserve"> _________________ prov. _____ il _______________ codice fiscale ________________</w:t>
      </w:r>
      <w:r w:rsidR="00A07519" w:rsidRPr="0055125D">
        <w:rPr>
          <w:sz w:val="22"/>
          <w:szCs w:val="22"/>
          <w:lang w:eastAsia="ar-SA"/>
        </w:rPr>
        <w:t>_____</w:t>
      </w:r>
    </w:p>
    <w:p w14:paraId="41C8F396" w14:textId="77777777" w:rsidR="00D83715" w:rsidRPr="0055125D" w:rsidRDefault="00D83715" w:rsidP="00D83715">
      <w:pPr>
        <w:suppressAutoHyphens/>
        <w:jc w:val="both"/>
        <w:rPr>
          <w:sz w:val="22"/>
          <w:szCs w:val="22"/>
          <w:lang w:eastAsia="ar-SA"/>
        </w:rPr>
      </w:pPr>
    </w:p>
    <w:p w14:paraId="25732E4E" w14:textId="77777777" w:rsidR="00D83715" w:rsidRPr="0055125D" w:rsidRDefault="00D83715" w:rsidP="00D83715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 xml:space="preserve">Residente a </w:t>
      </w:r>
      <w:r w:rsidR="009463AF" w:rsidRPr="0055125D">
        <w:rPr>
          <w:b/>
          <w:sz w:val="22"/>
          <w:szCs w:val="22"/>
          <w:lang w:eastAsia="ar-SA"/>
        </w:rPr>
        <w:t xml:space="preserve">TRAMATZA </w:t>
      </w:r>
      <w:r w:rsidRPr="0055125D">
        <w:rPr>
          <w:sz w:val="22"/>
          <w:szCs w:val="22"/>
          <w:lang w:eastAsia="ar-SA"/>
        </w:rPr>
        <w:t>Via/P.</w:t>
      </w:r>
      <w:r w:rsidR="00A07519" w:rsidRPr="0055125D">
        <w:rPr>
          <w:sz w:val="22"/>
          <w:szCs w:val="22"/>
          <w:lang w:eastAsia="ar-SA"/>
        </w:rPr>
        <w:t>z</w:t>
      </w:r>
      <w:r w:rsidRPr="0055125D">
        <w:rPr>
          <w:sz w:val="22"/>
          <w:szCs w:val="22"/>
          <w:lang w:eastAsia="ar-SA"/>
        </w:rPr>
        <w:t>za ____________</w:t>
      </w:r>
      <w:r w:rsidR="009463AF" w:rsidRPr="0055125D">
        <w:rPr>
          <w:sz w:val="22"/>
          <w:szCs w:val="22"/>
          <w:lang w:eastAsia="ar-SA"/>
        </w:rPr>
        <w:t>________</w:t>
      </w:r>
      <w:r w:rsidRPr="0055125D">
        <w:rPr>
          <w:sz w:val="22"/>
          <w:szCs w:val="22"/>
          <w:lang w:eastAsia="ar-SA"/>
        </w:rPr>
        <w:t>__</w:t>
      </w:r>
      <w:r w:rsidR="00A07519" w:rsidRPr="0055125D">
        <w:rPr>
          <w:sz w:val="22"/>
          <w:szCs w:val="22"/>
          <w:lang w:eastAsia="ar-SA"/>
        </w:rPr>
        <w:t>___________n° _____ cap. _________</w:t>
      </w:r>
    </w:p>
    <w:p w14:paraId="72A3D3EC" w14:textId="77777777" w:rsidR="00A07519" w:rsidRPr="0055125D" w:rsidRDefault="00A07519" w:rsidP="00D83715">
      <w:pPr>
        <w:suppressAutoHyphens/>
        <w:jc w:val="both"/>
        <w:rPr>
          <w:sz w:val="22"/>
          <w:szCs w:val="22"/>
          <w:lang w:eastAsia="ar-SA"/>
        </w:rPr>
      </w:pPr>
    </w:p>
    <w:p w14:paraId="0AE5917B" w14:textId="77777777" w:rsidR="00D83715" w:rsidRPr="0055125D" w:rsidRDefault="00D83715" w:rsidP="009463AF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tel. __________________</w:t>
      </w:r>
      <w:r w:rsidR="009463AF" w:rsidRPr="0055125D">
        <w:rPr>
          <w:sz w:val="22"/>
          <w:szCs w:val="22"/>
          <w:lang w:eastAsia="ar-SA"/>
        </w:rPr>
        <w:t xml:space="preserve">______________________ </w:t>
      </w:r>
      <w:proofErr w:type="gramStart"/>
      <w:r w:rsidR="009463AF" w:rsidRPr="0055125D">
        <w:rPr>
          <w:sz w:val="22"/>
          <w:szCs w:val="22"/>
          <w:lang w:eastAsia="ar-SA"/>
        </w:rPr>
        <w:t>email</w:t>
      </w:r>
      <w:proofErr w:type="gramEnd"/>
      <w:r w:rsidR="009463AF" w:rsidRPr="0055125D">
        <w:rPr>
          <w:sz w:val="22"/>
          <w:szCs w:val="22"/>
          <w:lang w:eastAsia="ar-SA"/>
        </w:rPr>
        <w:t>: _____________________________________</w:t>
      </w:r>
    </w:p>
    <w:p w14:paraId="7CCCB8F8" w14:textId="77777777" w:rsidR="009463AF" w:rsidRPr="0055125D" w:rsidRDefault="009463AF" w:rsidP="009463AF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 xml:space="preserve">*è obbligatorio indicare un numero di telefono e/o l’indirizzo </w:t>
      </w:r>
      <w:proofErr w:type="gramStart"/>
      <w:r w:rsidRPr="0055125D">
        <w:rPr>
          <w:sz w:val="22"/>
          <w:szCs w:val="22"/>
          <w:lang w:eastAsia="ar-SA"/>
        </w:rPr>
        <w:t>email</w:t>
      </w:r>
      <w:proofErr w:type="gramEnd"/>
      <w:r w:rsidRPr="0055125D">
        <w:rPr>
          <w:sz w:val="22"/>
          <w:szCs w:val="22"/>
          <w:lang w:eastAsia="ar-SA"/>
        </w:rPr>
        <w:t xml:space="preserve"> per eventuali comunicazioni</w:t>
      </w:r>
    </w:p>
    <w:p w14:paraId="6E4AFF26" w14:textId="77777777" w:rsidR="00195A70" w:rsidRPr="0055125D" w:rsidRDefault="00195A70" w:rsidP="00AC462C">
      <w:pPr>
        <w:pStyle w:val="Titolo6"/>
        <w:jc w:val="center"/>
      </w:pPr>
      <w:r w:rsidRPr="0055125D">
        <w:t>CHIEDE</w:t>
      </w:r>
    </w:p>
    <w:p w14:paraId="0D0B940D" w14:textId="77777777" w:rsidR="00195A70" w:rsidRPr="0055125D" w:rsidRDefault="00195A70" w:rsidP="00195A70">
      <w:pPr>
        <w:rPr>
          <w:sz w:val="22"/>
          <w:szCs w:val="22"/>
        </w:rPr>
      </w:pPr>
    </w:p>
    <w:p w14:paraId="32E9ECB3" w14:textId="77777777" w:rsidR="00195A70" w:rsidRPr="0055125D" w:rsidRDefault="00195A70" w:rsidP="00AC462C">
      <w:pPr>
        <w:pStyle w:val="Corpodeltesto2"/>
        <w:spacing w:line="240" w:lineRule="auto"/>
        <w:jc w:val="both"/>
        <w:rPr>
          <w:sz w:val="22"/>
          <w:szCs w:val="22"/>
        </w:rPr>
      </w:pPr>
      <w:r w:rsidRPr="0055125D">
        <w:rPr>
          <w:sz w:val="22"/>
          <w:szCs w:val="22"/>
        </w:rPr>
        <w:t>di poter beneficiare del contributo ad integrazione del canone di locazione di cui all’art. 11 della legge 09.12.1998, n°431, Fondo Nazionale per il sostegno all’accesso alle abitazio</w:t>
      </w:r>
      <w:r w:rsidR="00AC462C" w:rsidRPr="0055125D">
        <w:rPr>
          <w:sz w:val="22"/>
          <w:szCs w:val="22"/>
        </w:rPr>
        <w:t>ni in locazione per l’</w:t>
      </w:r>
      <w:r w:rsidR="00AC462C" w:rsidRPr="0055125D">
        <w:rPr>
          <w:b/>
          <w:sz w:val="22"/>
          <w:szCs w:val="22"/>
        </w:rPr>
        <w:t>anno 20</w:t>
      </w:r>
      <w:r w:rsidR="009463AF" w:rsidRPr="0055125D">
        <w:rPr>
          <w:b/>
          <w:sz w:val="22"/>
          <w:szCs w:val="22"/>
        </w:rPr>
        <w:t>2</w:t>
      </w:r>
      <w:r w:rsidR="001A59F9">
        <w:rPr>
          <w:b/>
          <w:sz w:val="22"/>
          <w:szCs w:val="22"/>
        </w:rPr>
        <w:t>3</w:t>
      </w:r>
      <w:r w:rsidR="00AC462C" w:rsidRPr="0055125D">
        <w:rPr>
          <w:sz w:val="22"/>
          <w:szCs w:val="22"/>
        </w:rPr>
        <w:t>.</w:t>
      </w:r>
    </w:p>
    <w:p w14:paraId="33D48AB3" w14:textId="77777777" w:rsidR="00D83715" w:rsidRPr="0055125D" w:rsidRDefault="00D83715" w:rsidP="00D83715">
      <w:pPr>
        <w:suppressAutoHyphens/>
        <w:spacing w:after="120"/>
        <w:jc w:val="both"/>
        <w:rPr>
          <w:sz w:val="22"/>
          <w:szCs w:val="22"/>
          <w:lang w:eastAsia="ar-SA"/>
        </w:rPr>
      </w:pPr>
      <w:r w:rsidRPr="0055125D">
        <w:rPr>
          <w:b/>
          <w:sz w:val="22"/>
          <w:szCs w:val="22"/>
          <w:lang w:eastAsia="ar-SA"/>
        </w:rPr>
        <w:t xml:space="preserve">A tal fine, consapevole che in caso di false dichiarazioni, oltre alle sanzioni penali previste dall’art. 76 del D.P.R. 445 del 28 </w:t>
      </w:r>
      <w:proofErr w:type="gramStart"/>
      <w:r w:rsidRPr="0055125D">
        <w:rPr>
          <w:b/>
          <w:sz w:val="22"/>
          <w:szCs w:val="22"/>
          <w:lang w:eastAsia="ar-SA"/>
        </w:rPr>
        <w:t>Dicembre</w:t>
      </w:r>
      <w:proofErr w:type="gramEnd"/>
      <w:r w:rsidRPr="0055125D">
        <w:rPr>
          <w:b/>
          <w:sz w:val="22"/>
          <w:szCs w:val="22"/>
          <w:lang w:eastAsia="ar-SA"/>
        </w:rPr>
        <w:t xml:space="preserve"> 2000, l’Amministrazione Comunale provvederà alla revoca dei benefici eventualmente concessi sulla base della dichiarazione come previsto dall’art. 11, comma 3, D.P.R. 20 ottobre 1998 n° 403 (Regolamento d’attuazione della Legge 127/97)</w:t>
      </w:r>
    </w:p>
    <w:p w14:paraId="68C73323" w14:textId="77777777" w:rsidR="00195A70" w:rsidRPr="0055125D" w:rsidRDefault="00195A70" w:rsidP="00AC462C">
      <w:pPr>
        <w:spacing w:line="360" w:lineRule="auto"/>
        <w:jc w:val="center"/>
        <w:rPr>
          <w:b/>
          <w:sz w:val="22"/>
          <w:szCs w:val="22"/>
        </w:rPr>
      </w:pPr>
      <w:r w:rsidRPr="0055125D">
        <w:rPr>
          <w:b/>
          <w:sz w:val="22"/>
          <w:szCs w:val="22"/>
        </w:rPr>
        <w:t>DICHIARA</w:t>
      </w:r>
    </w:p>
    <w:p w14:paraId="33AD394B" w14:textId="77777777" w:rsidR="003768A5" w:rsidRPr="0055125D" w:rsidRDefault="009463AF" w:rsidP="005B2E99">
      <w:pPr>
        <w:spacing w:line="360" w:lineRule="auto"/>
        <w:rPr>
          <w:b/>
          <w:sz w:val="22"/>
          <w:szCs w:val="22"/>
        </w:rPr>
      </w:pPr>
      <w:r w:rsidRPr="0055125D">
        <w:rPr>
          <w:b/>
          <w:sz w:val="22"/>
          <w:szCs w:val="22"/>
        </w:rPr>
        <w:t>Barrare le caselle che interessano:</w:t>
      </w:r>
    </w:p>
    <w:p w14:paraId="68711A27" w14:textId="2D8595E3" w:rsidR="003768A5" w:rsidRDefault="003768A5" w:rsidP="4EB2359F">
      <w:pPr>
        <w:pStyle w:val="Paragrafoelenco"/>
        <w:keepNext/>
        <w:numPr>
          <w:ilvl w:val="0"/>
          <w:numId w:val="1"/>
        </w:numPr>
        <w:tabs>
          <w:tab w:val="left" w:pos="360"/>
        </w:tabs>
        <w:jc w:val="both"/>
        <w:outlineLvl w:val="2"/>
        <w:rPr>
          <w:sz w:val="22"/>
          <w:szCs w:val="22"/>
          <w:lang w:eastAsia="ar-SA"/>
        </w:rPr>
      </w:pPr>
      <w:r w:rsidRPr="4EB2359F">
        <w:rPr>
          <w:sz w:val="22"/>
          <w:szCs w:val="22"/>
          <w:lang w:eastAsia="ar-SA"/>
        </w:rPr>
        <w:t>Di</w:t>
      </w:r>
      <w:r w:rsidRPr="4EB2359F">
        <w:rPr>
          <w:b/>
          <w:bCs/>
          <w:sz w:val="22"/>
          <w:szCs w:val="22"/>
          <w:lang w:eastAsia="ar-SA"/>
        </w:rPr>
        <w:t xml:space="preserve"> </w:t>
      </w:r>
      <w:r w:rsidRPr="4EB2359F">
        <w:rPr>
          <w:sz w:val="22"/>
          <w:szCs w:val="22"/>
          <w:lang w:eastAsia="ar-SA"/>
        </w:rPr>
        <w:t xml:space="preserve">essere residente nel Comune di </w:t>
      </w:r>
      <w:r w:rsidR="00EC3FC3" w:rsidRPr="4EB2359F">
        <w:rPr>
          <w:sz w:val="22"/>
          <w:szCs w:val="22"/>
          <w:lang w:eastAsia="ar-SA"/>
        </w:rPr>
        <w:t>TRAMATZA</w:t>
      </w:r>
      <w:r w:rsidRPr="4EB2359F">
        <w:rPr>
          <w:sz w:val="22"/>
          <w:szCs w:val="22"/>
          <w:lang w:eastAsia="ar-SA"/>
        </w:rPr>
        <w:t xml:space="preserve">; </w:t>
      </w:r>
    </w:p>
    <w:p w14:paraId="34DA3692" w14:textId="77777777" w:rsidR="003768A5" w:rsidRPr="0055125D" w:rsidRDefault="003768A5" w:rsidP="4EB2359F">
      <w:pPr>
        <w:pStyle w:val="Paragrafoelenco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2"/>
          <w:szCs w:val="22"/>
          <w:lang w:eastAsia="ar-SA"/>
        </w:rPr>
      </w:pPr>
      <w:r w:rsidRPr="4EB2359F">
        <w:rPr>
          <w:sz w:val="22"/>
          <w:szCs w:val="22"/>
          <w:lang w:eastAsia="ar-SA"/>
        </w:rPr>
        <w:t xml:space="preserve">Di essere cittadino italiano o </w:t>
      </w:r>
      <w:r w:rsidRPr="4EB2359F">
        <w:rPr>
          <w:sz w:val="22"/>
          <w:szCs w:val="22"/>
        </w:rPr>
        <w:t>cittadino di uno stato appartenente all’Unione Europea</w:t>
      </w:r>
      <w:r w:rsidR="00DD2FCD" w:rsidRPr="4EB2359F">
        <w:rPr>
          <w:sz w:val="22"/>
          <w:szCs w:val="22"/>
        </w:rPr>
        <w:t>;</w:t>
      </w:r>
    </w:p>
    <w:p w14:paraId="24AF554C" w14:textId="62341FD5" w:rsidR="003768A5" w:rsidRDefault="003768A5" w:rsidP="4EB2359F">
      <w:pPr>
        <w:pStyle w:val="Paragrafoelenco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4EB2359F">
        <w:rPr>
          <w:sz w:val="22"/>
          <w:szCs w:val="22"/>
          <w:lang w:eastAsia="ar-SA"/>
        </w:rPr>
        <w:t xml:space="preserve">Di essere cittadino extracomunitario in possesso </w:t>
      </w:r>
      <w:r w:rsidR="00DD2FCD" w:rsidRPr="4EB2359F">
        <w:rPr>
          <w:sz w:val="22"/>
          <w:szCs w:val="22"/>
          <w:lang w:eastAsia="ar-SA"/>
        </w:rPr>
        <w:t>di un regolare titolo di soggiorno;</w:t>
      </w:r>
    </w:p>
    <w:p w14:paraId="0189D175" w14:textId="24601985" w:rsidR="003768A5" w:rsidRPr="0055125D" w:rsidRDefault="003768A5" w:rsidP="4EB2359F">
      <w:pPr>
        <w:pStyle w:val="Paragrafoelenco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2"/>
          <w:szCs w:val="22"/>
          <w:lang w:eastAsia="ar-SA"/>
        </w:rPr>
      </w:pPr>
      <w:r w:rsidRPr="4EB2359F">
        <w:rPr>
          <w:sz w:val="22"/>
          <w:szCs w:val="22"/>
          <w:lang w:eastAsia="ar-SA"/>
        </w:rPr>
        <w:t xml:space="preserve">Di essere titolare di contratto di locazione </w:t>
      </w:r>
      <w:r w:rsidR="00DD2FCD" w:rsidRPr="4EB2359F">
        <w:rPr>
          <w:sz w:val="22"/>
          <w:szCs w:val="22"/>
          <w:lang w:eastAsia="ar-SA"/>
        </w:rPr>
        <w:t>ad uso residenziale</w:t>
      </w:r>
      <w:r w:rsidR="00DD2FCD" w:rsidRPr="4EB2359F">
        <w:rPr>
          <w:sz w:val="22"/>
          <w:szCs w:val="22"/>
        </w:rPr>
        <w:t xml:space="preserve"> </w:t>
      </w:r>
      <w:r w:rsidRPr="4EB2359F">
        <w:rPr>
          <w:sz w:val="22"/>
          <w:szCs w:val="22"/>
          <w:lang w:eastAsia="ar-SA"/>
        </w:rPr>
        <w:t>di unità immobiliare</w:t>
      </w:r>
      <w:r w:rsidR="005B2E99" w:rsidRPr="4EB2359F">
        <w:rPr>
          <w:sz w:val="22"/>
          <w:szCs w:val="22"/>
          <w:lang w:eastAsia="ar-SA"/>
        </w:rPr>
        <w:t xml:space="preserve"> di proprietà privata</w:t>
      </w:r>
      <w:r w:rsidRPr="4EB2359F">
        <w:rPr>
          <w:sz w:val="22"/>
          <w:szCs w:val="22"/>
          <w:lang w:eastAsia="ar-SA"/>
        </w:rPr>
        <w:t xml:space="preserve"> </w:t>
      </w:r>
      <w:r w:rsidR="00DD2FCD" w:rsidRPr="4EB2359F">
        <w:rPr>
          <w:sz w:val="22"/>
          <w:szCs w:val="22"/>
          <w:lang w:eastAsia="ar-SA"/>
        </w:rPr>
        <w:t xml:space="preserve">e occupata a titolo di abitazione principale </w:t>
      </w:r>
      <w:r w:rsidR="00DD2FCD" w:rsidRPr="4EB2359F">
        <w:rPr>
          <w:sz w:val="22"/>
          <w:szCs w:val="22"/>
        </w:rPr>
        <w:t>(indicare la categoria catastale ____</w:t>
      </w:r>
      <w:r w:rsidR="009463AF" w:rsidRPr="4EB2359F">
        <w:rPr>
          <w:sz w:val="22"/>
          <w:szCs w:val="22"/>
        </w:rPr>
        <w:t>_____</w:t>
      </w:r>
      <w:r w:rsidR="00DD2FCD" w:rsidRPr="4EB2359F">
        <w:rPr>
          <w:sz w:val="22"/>
          <w:szCs w:val="22"/>
        </w:rPr>
        <w:t xml:space="preserve">__) </w:t>
      </w:r>
      <w:r w:rsidRPr="4EB2359F">
        <w:rPr>
          <w:sz w:val="22"/>
          <w:szCs w:val="22"/>
          <w:lang w:eastAsia="ar-SA"/>
        </w:rPr>
        <w:t xml:space="preserve">sita nel Comune di </w:t>
      </w:r>
      <w:r w:rsidR="009463AF" w:rsidRPr="4EB2359F">
        <w:rPr>
          <w:b/>
          <w:bCs/>
          <w:sz w:val="22"/>
          <w:szCs w:val="22"/>
          <w:lang w:eastAsia="ar-SA"/>
        </w:rPr>
        <w:t xml:space="preserve">TRAMATZA </w:t>
      </w:r>
      <w:r w:rsidRPr="4EB2359F">
        <w:rPr>
          <w:sz w:val="22"/>
          <w:szCs w:val="22"/>
          <w:lang w:eastAsia="ar-SA"/>
        </w:rPr>
        <w:t>registrato in data _________</w:t>
      </w:r>
      <w:r w:rsidR="009463AF" w:rsidRPr="4EB2359F">
        <w:rPr>
          <w:sz w:val="22"/>
          <w:szCs w:val="22"/>
          <w:lang w:eastAsia="ar-SA"/>
        </w:rPr>
        <w:t>_</w:t>
      </w:r>
      <w:r w:rsidRPr="4EB2359F">
        <w:rPr>
          <w:sz w:val="22"/>
          <w:szCs w:val="22"/>
          <w:lang w:eastAsia="ar-SA"/>
        </w:rPr>
        <w:t>__________, con scadenza alla data del _________</w:t>
      </w:r>
      <w:r w:rsidR="009463AF" w:rsidRPr="4EB2359F">
        <w:rPr>
          <w:sz w:val="22"/>
          <w:szCs w:val="22"/>
          <w:lang w:eastAsia="ar-SA"/>
        </w:rPr>
        <w:t>____</w:t>
      </w:r>
      <w:r w:rsidR="42112E6C" w:rsidRPr="4EB2359F">
        <w:rPr>
          <w:sz w:val="22"/>
          <w:szCs w:val="22"/>
          <w:lang w:eastAsia="ar-SA"/>
        </w:rPr>
        <w:t>, il cui canone mensile è fissato in €____________</w:t>
      </w:r>
      <w:proofErr w:type="gramStart"/>
      <w:r w:rsidR="42112E6C" w:rsidRPr="4EB2359F">
        <w:rPr>
          <w:sz w:val="22"/>
          <w:szCs w:val="22"/>
          <w:lang w:eastAsia="ar-SA"/>
        </w:rPr>
        <w:t xml:space="preserve">_ </w:t>
      </w:r>
      <w:r w:rsidRPr="4EB2359F">
        <w:rPr>
          <w:sz w:val="22"/>
          <w:szCs w:val="22"/>
          <w:lang w:eastAsia="ar-SA"/>
        </w:rPr>
        <w:t>;</w:t>
      </w:r>
      <w:proofErr w:type="gramEnd"/>
    </w:p>
    <w:p w14:paraId="335EADE6" w14:textId="133BF541" w:rsidR="003768A5" w:rsidRDefault="003768A5" w:rsidP="4EB2359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4EB2359F">
        <w:rPr>
          <w:sz w:val="22"/>
          <w:szCs w:val="22"/>
          <w:lang w:eastAsia="ar-SA"/>
        </w:rPr>
        <w:t>Che il contratto di locazione in essere non è stipulato tra parenti ed affini entro il secondo grado, o tra coniugi non separati legalmente</w:t>
      </w:r>
      <w:r w:rsidR="15043AA2" w:rsidRPr="4EB2359F">
        <w:rPr>
          <w:sz w:val="22"/>
          <w:szCs w:val="22"/>
          <w:lang w:eastAsia="ar-SA"/>
        </w:rPr>
        <w:t>;</w:t>
      </w:r>
    </w:p>
    <w:p w14:paraId="643AA476" w14:textId="28D6DD47" w:rsidR="005B2E99" w:rsidRDefault="005B2E99" w:rsidP="4EB2359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4EB2359F">
        <w:rPr>
          <w:sz w:val="22"/>
          <w:szCs w:val="22"/>
        </w:rPr>
        <w:t>C</w:t>
      </w:r>
      <w:r w:rsidR="00DD2FCD" w:rsidRPr="4EB2359F">
        <w:rPr>
          <w:sz w:val="22"/>
          <w:szCs w:val="22"/>
        </w:rPr>
        <w:t>he il sottoscritto e i componenti del proprio nucleo familiare non risultano essere titolari di diritti di proprietà, usufrutto, uso o abitazione su un alloggio adeguato alle esigenze del nucleo familiare ai sensi dell’art.2 della L.R. n°13/89 sito in qualsiasi località del territorio nazionale;</w:t>
      </w:r>
    </w:p>
    <w:p w14:paraId="0CE2552B" w14:textId="1096249A" w:rsidR="005B2E99" w:rsidRDefault="005B2E99" w:rsidP="4EB2359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4EB2359F">
        <w:rPr>
          <w:sz w:val="22"/>
          <w:szCs w:val="22"/>
        </w:rPr>
        <w:t xml:space="preserve">Che il contratto di locazione </w:t>
      </w:r>
      <w:r w:rsidR="00195A70" w:rsidRPr="4EB2359F">
        <w:rPr>
          <w:sz w:val="22"/>
          <w:szCs w:val="22"/>
        </w:rPr>
        <w:t xml:space="preserve">non </w:t>
      </w:r>
      <w:r w:rsidR="00482EAC" w:rsidRPr="4EB2359F">
        <w:rPr>
          <w:sz w:val="22"/>
          <w:szCs w:val="22"/>
        </w:rPr>
        <w:t>è</w:t>
      </w:r>
      <w:r w:rsidR="00195A70" w:rsidRPr="4EB2359F">
        <w:rPr>
          <w:sz w:val="22"/>
          <w:szCs w:val="22"/>
        </w:rPr>
        <w:t xml:space="preserve"> stato stipulato tra parenti ed affini entro il secondo grado, o tra coniugi non separati legalmente;</w:t>
      </w:r>
      <w:r w:rsidR="00DD2FCD" w:rsidRPr="4EB2359F">
        <w:rPr>
          <w:sz w:val="22"/>
          <w:szCs w:val="22"/>
        </w:rPr>
        <w:t xml:space="preserve"> </w:t>
      </w:r>
    </w:p>
    <w:p w14:paraId="44AA29AE" w14:textId="48C46B2B" w:rsidR="17BA703F" w:rsidRDefault="17BA703F" w:rsidP="4EB2359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4EB2359F">
        <w:rPr>
          <w:sz w:val="22"/>
          <w:szCs w:val="22"/>
          <w:lang w:eastAsia="ar-SA"/>
        </w:rPr>
        <w:t>Di non essere beneficiario del reddito/pensione di cittadinanza;</w:t>
      </w:r>
    </w:p>
    <w:p w14:paraId="10012FD5" w14:textId="045F557F" w:rsidR="17BA703F" w:rsidRDefault="17BA703F" w:rsidP="4EB2359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4EB2359F">
        <w:rPr>
          <w:sz w:val="22"/>
          <w:szCs w:val="22"/>
          <w:lang w:eastAsia="ar-SA"/>
        </w:rPr>
        <w:t>Di non essere titolare di contratto di locazione di unità immobiliari classificate nelle categorie catastali A1, A8 e A9;</w:t>
      </w:r>
    </w:p>
    <w:p w14:paraId="0D145153" w14:textId="10FA858F" w:rsidR="17BA703F" w:rsidRDefault="17BA703F" w:rsidP="4EB2359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4EB2359F">
        <w:rPr>
          <w:sz w:val="22"/>
          <w:szCs w:val="22"/>
          <w:lang w:eastAsia="ar-SA"/>
        </w:rPr>
        <w:t>Che né il sottoscritto, né altri componenti del nucleo familiare fruiscono di contributi concessi per gli stessi fini di cui alla presente domanda, provenienti da programmi di intervento simili;</w:t>
      </w:r>
    </w:p>
    <w:p w14:paraId="7F879F4F" w14:textId="5A8A9885" w:rsidR="17BA703F" w:rsidRDefault="17BA703F" w:rsidP="4EB2359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4EB2359F">
        <w:rPr>
          <w:sz w:val="22"/>
          <w:szCs w:val="22"/>
          <w:lang w:eastAsia="ar-SA"/>
        </w:rPr>
        <w:t>Di non essere beneficiario del reddito/pensione di cittadinanza.</w:t>
      </w:r>
    </w:p>
    <w:p w14:paraId="770966DA" w14:textId="77777777" w:rsidR="00195A70" w:rsidRPr="0055125D" w:rsidRDefault="005B2E99" w:rsidP="005B2E99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Il sottoscritto al fine di usufruire del beneficio richiesto allega alla presente la seguente la documentazione indicata:</w:t>
      </w:r>
    </w:p>
    <w:p w14:paraId="3FE9F23F" w14:textId="77777777" w:rsidR="009463AF" w:rsidRPr="0055125D" w:rsidRDefault="009463AF" w:rsidP="005B2E99">
      <w:pPr>
        <w:suppressAutoHyphens/>
        <w:jc w:val="both"/>
        <w:rPr>
          <w:sz w:val="22"/>
          <w:szCs w:val="22"/>
          <w:lang w:eastAsia="ar-SA"/>
        </w:rPr>
      </w:pPr>
    </w:p>
    <w:p w14:paraId="694C5BAE" w14:textId="77777777" w:rsidR="005B2E99" w:rsidRPr="0055125D" w:rsidRDefault="005B2E99" w:rsidP="005B2E99">
      <w:pPr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Copia del documento di identità del dichiarante in corso di validità;</w:t>
      </w:r>
    </w:p>
    <w:p w14:paraId="7A945A44" w14:textId="77777777" w:rsidR="005B2E99" w:rsidRPr="0055125D" w:rsidRDefault="00C04D73" w:rsidP="005B2E99">
      <w:pPr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lastRenderedPageBreak/>
        <w:t xml:space="preserve">Dichiarazione ISEE, ordinario o corrente, </w:t>
      </w:r>
      <w:r w:rsidR="005B2E99" w:rsidRPr="0055125D">
        <w:rPr>
          <w:sz w:val="22"/>
          <w:szCs w:val="22"/>
          <w:lang w:eastAsia="ar-SA"/>
        </w:rPr>
        <w:t>in corso di validità.</w:t>
      </w:r>
    </w:p>
    <w:p w14:paraId="16C8CB8C" w14:textId="77777777" w:rsidR="005B2E99" w:rsidRPr="0055125D" w:rsidRDefault="005B2E99" w:rsidP="005B2E99">
      <w:pPr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 xml:space="preserve">Copia del contratto di </w:t>
      </w:r>
      <w:r w:rsidR="001A59F9">
        <w:rPr>
          <w:sz w:val="22"/>
          <w:szCs w:val="22"/>
          <w:lang w:eastAsia="ar-SA"/>
        </w:rPr>
        <w:t>locazione regolarmente registrato</w:t>
      </w:r>
      <w:r w:rsidRPr="0055125D">
        <w:rPr>
          <w:sz w:val="22"/>
          <w:szCs w:val="22"/>
          <w:lang w:eastAsia="ar-SA"/>
        </w:rPr>
        <w:t xml:space="preserve"> della casa di abitazione;</w:t>
      </w:r>
    </w:p>
    <w:p w14:paraId="2F587CCE" w14:textId="77777777" w:rsidR="005B2E99" w:rsidRPr="0055125D" w:rsidRDefault="005B2E99" w:rsidP="005B2E99">
      <w:pPr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 xml:space="preserve">Ricevuta di versamento dell’imposta annuale di registrazione relativa all’ultimo anno; </w:t>
      </w:r>
    </w:p>
    <w:p w14:paraId="05EC8D7E" w14:textId="77777777" w:rsidR="005B2E99" w:rsidRPr="0055125D" w:rsidRDefault="005B2E99" w:rsidP="005B2E99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55125D">
        <w:rPr>
          <w:sz w:val="22"/>
          <w:szCs w:val="22"/>
        </w:rPr>
        <w:t>Ricevute attestanti l’avvenuto pagamento del canone di locazione anno 20</w:t>
      </w:r>
      <w:r w:rsidR="009463AF" w:rsidRPr="0055125D">
        <w:rPr>
          <w:sz w:val="22"/>
          <w:szCs w:val="22"/>
        </w:rPr>
        <w:t>2</w:t>
      </w:r>
      <w:r w:rsidR="001A59F9">
        <w:rPr>
          <w:sz w:val="22"/>
          <w:szCs w:val="22"/>
        </w:rPr>
        <w:t>3</w:t>
      </w:r>
      <w:r w:rsidR="00021434" w:rsidRPr="0055125D">
        <w:rPr>
          <w:sz w:val="22"/>
          <w:szCs w:val="22"/>
        </w:rPr>
        <w:t>;</w:t>
      </w:r>
    </w:p>
    <w:p w14:paraId="44893853" w14:textId="77777777" w:rsidR="005B2E99" w:rsidRPr="0055125D" w:rsidRDefault="005B2E99" w:rsidP="005B2E99">
      <w:pPr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Per gli immigrati extracomunitari: copia di regolare titolo di soggiorno</w:t>
      </w:r>
    </w:p>
    <w:p w14:paraId="67D260FC" w14:textId="77777777" w:rsidR="00EC3FC3" w:rsidRPr="0055125D" w:rsidRDefault="00EC3FC3" w:rsidP="00EC3FC3">
      <w:pPr>
        <w:pStyle w:val="Titolo6"/>
        <w:jc w:val="center"/>
      </w:pPr>
      <w:r w:rsidRPr="0055125D">
        <w:t>CHIEDE</w:t>
      </w:r>
    </w:p>
    <w:p w14:paraId="25599A74" w14:textId="77777777" w:rsidR="00EC3FC3" w:rsidRPr="0055125D" w:rsidRDefault="00EC3FC3" w:rsidP="00EC3FC3">
      <w:pPr>
        <w:suppressAutoHyphens/>
        <w:spacing w:before="120"/>
        <w:jc w:val="both"/>
        <w:rPr>
          <w:sz w:val="22"/>
          <w:szCs w:val="22"/>
          <w:lang w:eastAsia="zh-CN"/>
        </w:rPr>
      </w:pPr>
      <w:r w:rsidRPr="0055125D">
        <w:rPr>
          <w:spacing w:val="2"/>
          <w:sz w:val="22"/>
          <w:szCs w:val="22"/>
          <w:lang w:eastAsia="zh-CN"/>
        </w:rPr>
        <w:t xml:space="preserve">in caso di beneficio che le somme dovute </w:t>
      </w:r>
      <w:r w:rsidRPr="0055125D">
        <w:rPr>
          <w:sz w:val="22"/>
          <w:szCs w:val="22"/>
          <w:lang w:eastAsia="zh-CN"/>
        </w:rPr>
        <w:t>siano corrisposte mediante (</w:t>
      </w:r>
      <w:r w:rsidRPr="0055125D">
        <w:rPr>
          <w:b/>
          <w:sz w:val="22"/>
          <w:szCs w:val="22"/>
          <w:lang w:eastAsia="zh-CN"/>
        </w:rPr>
        <w:t>barrare la voce che interessa</w:t>
      </w:r>
      <w:r w:rsidRPr="0055125D">
        <w:rPr>
          <w:sz w:val="22"/>
          <w:szCs w:val="22"/>
          <w:lang w:eastAsia="zh-CN"/>
        </w:rPr>
        <w:t>):</w:t>
      </w:r>
    </w:p>
    <w:p w14:paraId="4F786082" w14:textId="77777777" w:rsidR="00EC3FC3" w:rsidRPr="0055125D" w:rsidRDefault="00EC3FC3" w:rsidP="00EC3FC3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55125D">
        <w:rPr>
          <w:sz w:val="22"/>
          <w:szCs w:val="22"/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5125D">
        <w:rPr>
          <w:sz w:val="22"/>
          <w:szCs w:val="22"/>
          <w:lang w:eastAsia="zh-CN"/>
        </w:rPr>
        <w:instrText xml:space="preserve"> FORMCHECKBOX </w:instrText>
      </w:r>
      <w:r w:rsidR="00000000">
        <w:rPr>
          <w:sz w:val="22"/>
          <w:szCs w:val="22"/>
          <w:lang w:eastAsia="zh-CN"/>
        </w:rPr>
      </w:r>
      <w:r w:rsidR="00000000">
        <w:rPr>
          <w:sz w:val="22"/>
          <w:szCs w:val="22"/>
          <w:lang w:eastAsia="zh-CN"/>
        </w:rPr>
        <w:fldChar w:fldCharType="separate"/>
      </w:r>
      <w:r w:rsidRPr="0055125D">
        <w:rPr>
          <w:sz w:val="22"/>
          <w:szCs w:val="22"/>
          <w:lang w:eastAsia="zh-CN"/>
        </w:rPr>
        <w:fldChar w:fldCharType="end"/>
      </w:r>
      <w:bookmarkEnd w:id="0"/>
      <w:r w:rsidRPr="0055125D">
        <w:rPr>
          <w:sz w:val="22"/>
          <w:szCs w:val="22"/>
          <w:lang w:eastAsia="zh-CN"/>
        </w:rPr>
        <w:t xml:space="preserve">  – Quietanza diretta, con mandato a nome di _________</w:t>
      </w:r>
      <w:r w:rsidR="00021434" w:rsidRPr="0055125D">
        <w:rPr>
          <w:sz w:val="22"/>
          <w:szCs w:val="22"/>
          <w:lang w:eastAsia="zh-CN"/>
        </w:rPr>
        <w:t>_____________________________</w:t>
      </w:r>
      <w:r w:rsidRPr="0055125D">
        <w:rPr>
          <w:sz w:val="22"/>
          <w:szCs w:val="22"/>
          <w:lang w:eastAsia="zh-CN"/>
        </w:rPr>
        <w:t>_____</w:t>
      </w:r>
      <w:r w:rsidR="00021434" w:rsidRPr="0055125D">
        <w:rPr>
          <w:sz w:val="22"/>
          <w:szCs w:val="22"/>
          <w:lang w:eastAsia="zh-CN"/>
        </w:rPr>
        <w:t xml:space="preserve"> (per importi inferiori a € 1.000,00);</w:t>
      </w:r>
    </w:p>
    <w:p w14:paraId="16B8960B" w14:textId="77777777" w:rsidR="00EC3FC3" w:rsidRPr="0055125D" w:rsidRDefault="00EC3FC3" w:rsidP="00EC3FC3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55125D">
        <w:rPr>
          <w:sz w:val="22"/>
          <w:szCs w:val="22"/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5125D">
        <w:rPr>
          <w:sz w:val="22"/>
          <w:szCs w:val="22"/>
          <w:lang w:eastAsia="zh-CN"/>
        </w:rPr>
        <w:instrText xml:space="preserve"> FORMCHECKBOX </w:instrText>
      </w:r>
      <w:r w:rsidR="00000000">
        <w:rPr>
          <w:sz w:val="22"/>
          <w:szCs w:val="22"/>
          <w:lang w:eastAsia="zh-CN"/>
        </w:rPr>
      </w:r>
      <w:r w:rsidR="00000000">
        <w:rPr>
          <w:sz w:val="22"/>
          <w:szCs w:val="22"/>
          <w:lang w:eastAsia="zh-CN"/>
        </w:rPr>
        <w:fldChar w:fldCharType="separate"/>
      </w:r>
      <w:r w:rsidRPr="0055125D">
        <w:rPr>
          <w:sz w:val="22"/>
          <w:szCs w:val="22"/>
          <w:lang w:eastAsia="zh-CN"/>
        </w:rPr>
        <w:fldChar w:fldCharType="end"/>
      </w:r>
      <w:r w:rsidRPr="0055125D">
        <w:rPr>
          <w:sz w:val="22"/>
          <w:szCs w:val="22"/>
          <w:lang w:eastAsia="zh-CN"/>
        </w:rPr>
        <w:t xml:space="preserve">  – Accredito su c/c postale dedicato</w:t>
      </w:r>
    </w:p>
    <w:p w14:paraId="2A17BD09" w14:textId="77777777" w:rsidR="00EC3FC3" w:rsidRPr="0055125D" w:rsidRDefault="00EC3FC3" w:rsidP="00EC3FC3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55125D">
        <w:rPr>
          <w:sz w:val="22"/>
          <w:szCs w:val="22"/>
          <w:lang w:eastAsia="zh-C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5125D">
        <w:rPr>
          <w:sz w:val="22"/>
          <w:szCs w:val="22"/>
          <w:lang w:eastAsia="zh-CN"/>
        </w:rPr>
        <w:instrText xml:space="preserve"> FORMCHECKBOX </w:instrText>
      </w:r>
      <w:r w:rsidR="00000000">
        <w:rPr>
          <w:sz w:val="22"/>
          <w:szCs w:val="22"/>
          <w:lang w:eastAsia="zh-CN"/>
        </w:rPr>
      </w:r>
      <w:r w:rsidR="00000000">
        <w:rPr>
          <w:sz w:val="22"/>
          <w:szCs w:val="22"/>
          <w:lang w:eastAsia="zh-CN"/>
        </w:rPr>
        <w:fldChar w:fldCharType="separate"/>
      </w:r>
      <w:r w:rsidRPr="0055125D">
        <w:rPr>
          <w:sz w:val="22"/>
          <w:szCs w:val="22"/>
          <w:lang w:eastAsia="zh-CN"/>
        </w:rPr>
        <w:fldChar w:fldCharType="end"/>
      </w:r>
      <w:r w:rsidRPr="0055125D">
        <w:rPr>
          <w:sz w:val="22"/>
          <w:szCs w:val="22"/>
          <w:lang w:eastAsia="zh-CN"/>
        </w:rPr>
        <w:t xml:space="preserve">  – Accredito su c/c bancario dedicato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434"/>
        <w:gridCol w:w="432"/>
        <w:gridCol w:w="434"/>
        <w:gridCol w:w="648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3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5"/>
      </w:tblGrid>
      <w:tr w:rsidR="00EC3FC3" w:rsidRPr="0055125D" w14:paraId="072B8050" w14:textId="77777777" w:rsidTr="00EC3FC3">
        <w:trPr>
          <w:trHeight w:val="340"/>
          <w:jc w:val="center"/>
        </w:trPr>
        <w:tc>
          <w:tcPr>
            <w:tcW w:w="449" w:type="pct"/>
            <w:gridSpan w:val="2"/>
            <w:shd w:val="clear" w:color="auto" w:fill="auto"/>
            <w:vAlign w:val="center"/>
          </w:tcPr>
          <w:p w14:paraId="69E54020" w14:textId="77777777" w:rsidR="00EC3FC3" w:rsidRPr="0055125D" w:rsidRDefault="00EC3FC3" w:rsidP="00EC3FC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55125D">
              <w:rPr>
                <w:sz w:val="22"/>
                <w:szCs w:val="22"/>
                <w:lang w:eastAsia="zh-CN"/>
              </w:rPr>
              <w:t>2</w:t>
            </w:r>
            <w:proofErr w:type="gramEnd"/>
            <w:r w:rsidRPr="0055125D">
              <w:rPr>
                <w:sz w:val="22"/>
                <w:szCs w:val="22"/>
                <w:lang w:eastAsia="zh-CN"/>
              </w:rPr>
              <w:t xml:space="preserve"> car.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EB7BB67" w14:textId="77777777" w:rsidR="00EC3FC3" w:rsidRPr="0055125D" w:rsidRDefault="00EC3FC3" w:rsidP="00EC3FC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55125D">
              <w:rPr>
                <w:sz w:val="22"/>
                <w:szCs w:val="22"/>
                <w:lang w:eastAsia="zh-CN"/>
              </w:rPr>
              <w:t>2</w:t>
            </w:r>
            <w:proofErr w:type="gramEnd"/>
            <w:r w:rsidRPr="0055125D">
              <w:rPr>
                <w:sz w:val="22"/>
                <w:szCs w:val="22"/>
                <w:lang w:eastAsia="zh-CN"/>
              </w:rPr>
              <w:t xml:space="preserve"> car.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3DEE913" w14:textId="77777777" w:rsidR="00EC3FC3" w:rsidRPr="0055125D" w:rsidRDefault="00EC3FC3" w:rsidP="00EC3FC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5125D">
              <w:rPr>
                <w:sz w:val="22"/>
                <w:szCs w:val="22"/>
                <w:lang w:eastAsia="zh-CN"/>
              </w:rPr>
              <w:t>1 car</w:t>
            </w:r>
          </w:p>
        </w:tc>
        <w:tc>
          <w:tcPr>
            <w:tcW w:w="855" w:type="pct"/>
            <w:gridSpan w:val="5"/>
            <w:shd w:val="clear" w:color="auto" w:fill="auto"/>
            <w:vAlign w:val="center"/>
          </w:tcPr>
          <w:p w14:paraId="7CE4DD46" w14:textId="77777777" w:rsidR="00EC3FC3" w:rsidRPr="0055125D" w:rsidRDefault="00EC3FC3" w:rsidP="00EC3FC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55125D">
              <w:rPr>
                <w:sz w:val="22"/>
                <w:szCs w:val="22"/>
                <w:lang w:eastAsia="zh-CN"/>
              </w:rPr>
              <w:t>5</w:t>
            </w:r>
            <w:proofErr w:type="gramEnd"/>
            <w:r w:rsidRPr="0055125D">
              <w:rPr>
                <w:sz w:val="22"/>
                <w:szCs w:val="22"/>
                <w:lang w:eastAsia="zh-CN"/>
              </w:rPr>
              <w:t xml:space="preserve"> caratteri</w:t>
            </w:r>
          </w:p>
        </w:tc>
        <w:tc>
          <w:tcPr>
            <w:tcW w:w="856" w:type="pct"/>
            <w:gridSpan w:val="5"/>
            <w:shd w:val="clear" w:color="auto" w:fill="auto"/>
            <w:vAlign w:val="center"/>
          </w:tcPr>
          <w:p w14:paraId="30F53784" w14:textId="77777777" w:rsidR="00EC3FC3" w:rsidRPr="0055125D" w:rsidRDefault="00EC3FC3" w:rsidP="00EC3FC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55125D">
              <w:rPr>
                <w:sz w:val="22"/>
                <w:szCs w:val="22"/>
                <w:lang w:eastAsia="zh-CN"/>
              </w:rPr>
              <w:t>5</w:t>
            </w:r>
            <w:proofErr w:type="gramEnd"/>
            <w:r w:rsidRPr="0055125D">
              <w:rPr>
                <w:sz w:val="22"/>
                <w:szCs w:val="22"/>
                <w:lang w:eastAsia="zh-CN"/>
              </w:rPr>
              <w:t xml:space="preserve"> caratteri</w:t>
            </w:r>
          </w:p>
        </w:tc>
        <w:tc>
          <w:tcPr>
            <w:tcW w:w="2055" w:type="pct"/>
            <w:gridSpan w:val="12"/>
            <w:shd w:val="clear" w:color="auto" w:fill="auto"/>
            <w:vAlign w:val="center"/>
          </w:tcPr>
          <w:p w14:paraId="32935A05" w14:textId="77777777" w:rsidR="00EC3FC3" w:rsidRPr="0055125D" w:rsidRDefault="00EC3FC3" w:rsidP="00EC3FC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5125D">
              <w:rPr>
                <w:sz w:val="22"/>
                <w:szCs w:val="22"/>
                <w:lang w:eastAsia="zh-CN"/>
              </w:rPr>
              <w:t>12 caratteri</w:t>
            </w:r>
          </w:p>
        </w:tc>
      </w:tr>
      <w:tr w:rsidR="00EC3FC3" w:rsidRPr="0055125D" w14:paraId="1F72F646" w14:textId="77777777" w:rsidTr="00EC3FC3">
        <w:trPr>
          <w:trHeight w:val="340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08CE6F91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1CDCEAD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BB9E253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3DE523C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2E56223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7547A01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043CB0F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7459315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537F28F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DFB9E20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0DF9E56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4E871BC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144A5D23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38610EB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37805D2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63F29E8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B7B4B86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A0FF5F2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630AD66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1829076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BA226A1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17AD93B2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DE4B5B7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6204FF1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DBF0D7D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B62F1B3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2F2C34E" w14:textId="77777777" w:rsidR="00EC3FC3" w:rsidRPr="0055125D" w:rsidRDefault="00EC3FC3" w:rsidP="00EC3FC3">
            <w:pPr>
              <w:suppressAutoHyphens/>
              <w:jc w:val="center"/>
              <w:rPr>
                <w:color w:val="FFFFFF"/>
                <w:sz w:val="22"/>
                <w:szCs w:val="22"/>
                <w:lang w:eastAsia="zh-CN"/>
              </w:rPr>
            </w:pPr>
          </w:p>
        </w:tc>
      </w:tr>
      <w:tr w:rsidR="00EC3FC3" w:rsidRPr="0055125D" w14:paraId="64CCEDC6" w14:textId="77777777" w:rsidTr="00EC3FC3">
        <w:trPr>
          <w:trHeight w:val="340"/>
          <w:jc w:val="center"/>
        </w:trPr>
        <w:tc>
          <w:tcPr>
            <w:tcW w:w="449" w:type="pct"/>
            <w:gridSpan w:val="2"/>
            <w:shd w:val="clear" w:color="auto" w:fill="auto"/>
            <w:vAlign w:val="center"/>
          </w:tcPr>
          <w:p w14:paraId="6EF71EA1" w14:textId="77777777" w:rsidR="00EC3FC3" w:rsidRPr="0055125D" w:rsidRDefault="00EC3FC3" w:rsidP="00EC3FC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55125D">
              <w:rPr>
                <w:b/>
                <w:sz w:val="22"/>
                <w:szCs w:val="22"/>
                <w:lang w:eastAsia="zh-CN"/>
              </w:rPr>
              <w:t>PAESE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496B4BC" w14:textId="77777777" w:rsidR="00EC3FC3" w:rsidRPr="0055125D" w:rsidRDefault="00EC3FC3" w:rsidP="00EC3FC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55125D">
              <w:rPr>
                <w:b/>
                <w:sz w:val="22"/>
                <w:szCs w:val="22"/>
                <w:lang w:eastAsia="zh-CN"/>
              </w:rPr>
              <w:t>CHECK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E58A80" w14:textId="77777777" w:rsidR="00EC3FC3" w:rsidRPr="0055125D" w:rsidRDefault="00EC3FC3" w:rsidP="00EC3FC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55125D">
              <w:rPr>
                <w:b/>
                <w:sz w:val="22"/>
                <w:szCs w:val="22"/>
                <w:lang w:eastAsia="zh-CN"/>
              </w:rPr>
              <w:t>CIN</w:t>
            </w:r>
          </w:p>
        </w:tc>
        <w:tc>
          <w:tcPr>
            <w:tcW w:w="855" w:type="pct"/>
            <w:gridSpan w:val="5"/>
            <w:shd w:val="clear" w:color="auto" w:fill="auto"/>
            <w:vAlign w:val="center"/>
          </w:tcPr>
          <w:p w14:paraId="47CF6C16" w14:textId="77777777" w:rsidR="00EC3FC3" w:rsidRPr="0055125D" w:rsidRDefault="00EC3FC3" w:rsidP="00EC3FC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55125D">
              <w:rPr>
                <w:b/>
                <w:sz w:val="22"/>
                <w:szCs w:val="22"/>
                <w:lang w:eastAsia="zh-CN"/>
              </w:rPr>
              <w:t>ABI</w:t>
            </w:r>
          </w:p>
        </w:tc>
        <w:tc>
          <w:tcPr>
            <w:tcW w:w="856" w:type="pct"/>
            <w:gridSpan w:val="5"/>
            <w:shd w:val="clear" w:color="auto" w:fill="auto"/>
            <w:vAlign w:val="center"/>
          </w:tcPr>
          <w:p w14:paraId="68D6593D" w14:textId="77777777" w:rsidR="00EC3FC3" w:rsidRPr="0055125D" w:rsidRDefault="00EC3FC3" w:rsidP="00EC3FC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55125D">
              <w:rPr>
                <w:b/>
                <w:sz w:val="22"/>
                <w:szCs w:val="22"/>
                <w:lang w:eastAsia="zh-CN"/>
              </w:rPr>
              <w:t>CAB</w:t>
            </w:r>
          </w:p>
        </w:tc>
        <w:tc>
          <w:tcPr>
            <w:tcW w:w="2055" w:type="pct"/>
            <w:gridSpan w:val="12"/>
            <w:shd w:val="clear" w:color="auto" w:fill="auto"/>
            <w:vAlign w:val="center"/>
          </w:tcPr>
          <w:p w14:paraId="1D89A7FC" w14:textId="77777777" w:rsidR="00EC3FC3" w:rsidRPr="0055125D" w:rsidRDefault="00EC3FC3" w:rsidP="00EC3FC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55125D">
              <w:rPr>
                <w:b/>
                <w:sz w:val="22"/>
                <w:szCs w:val="22"/>
                <w:lang w:eastAsia="zh-CN"/>
              </w:rPr>
              <w:t>N° CONTO</w:t>
            </w:r>
          </w:p>
        </w:tc>
      </w:tr>
    </w:tbl>
    <w:p w14:paraId="680A4E5D" w14:textId="77777777" w:rsidR="00EC3FC3" w:rsidRPr="0055125D" w:rsidRDefault="00EC3FC3" w:rsidP="005B2E99">
      <w:pPr>
        <w:suppressAutoHyphens/>
        <w:jc w:val="both"/>
        <w:rPr>
          <w:sz w:val="22"/>
          <w:szCs w:val="22"/>
          <w:lang w:eastAsia="ar-SA"/>
        </w:rPr>
      </w:pPr>
    </w:p>
    <w:p w14:paraId="40CE0380" w14:textId="77777777" w:rsidR="005B2E99" w:rsidRPr="0055125D" w:rsidRDefault="005B2E99" w:rsidP="005B2E99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 xml:space="preserve">Il sottoscritto inoltre dichiara di essere a conoscenza che, ai sensi del comma 3 art. 6 del DPCM n. 221 del 7 maggio 1999, </w:t>
      </w:r>
      <w:r w:rsidRPr="0055125D">
        <w:rPr>
          <w:sz w:val="22"/>
          <w:szCs w:val="22"/>
        </w:rPr>
        <w:t xml:space="preserve">la presente dichiarazione sarà soggetta a controllo per verificarne la veridicità presso gli uffici dell’Agenzia delle entrate territorialmente competente; </w:t>
      </w:r>
      <w:r w:rsidRPr="0055125D">
        <w:rPr>
          <w:sz w:val="22"/>
          <w:szCs w:val="22"/>
          <w:lang w:eastAsia="ar-SA"/>
        </w:rPr>
        <w:t>nel caso di erogazione della prestazione, possono essere eseguiti inoltre controlli da parte della Guardia di Finanza presso gli istituti di credito o altri intermediari finanziari, al fine di accertare la veridicità delle informazioni fornite.</w:t>
      </w:r>
    </w:p>
    <w:p w14:paraId="19219836" w14:textId="77777777" w:rsidR="00A511C4" w:rsidRPr="0055125D" w:rsidRDefault="00A511C4" w:rsidP="005B2E99">
      <w:pPr>
        <w:suppressAutoHyphens/>
        <w:jc w:val="both"/>
        <w:rPr>
          <w:sz w:val="22"/>
          <w:szCs w:val="22"/>
          <w:lang w:eastAsia="ar-SA"/>
        </w:rPr>
      </w:pPr>
    </w:p>
    <w:p w14:paraId="232EDCEF" w14:textId="77777777" w:rsidR="0055125D" w:rsidRPr="0055125D" w:rsidRDefault="0055125D" w:rsidP="005512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125D">
        <w:rPr>
          <w:sz w:val="22"/>
          <w:szCs w:val="22"/>
        </w:rPr>
        <w:t>Dichiara</w:t>
      </w:r>
      <w:r>
        <w:rPr>
          <w:sz w:val="22"/>
          <w:szCs w:val="22"/>
        </w:rPr>
        <w:t>,</w:t>
      </w:r>
      <w:r w:rsidRPr="0055125D">
        <w:rPr>
          <w:sz w:val="22"/>
          <w:szCs w:val="22"/>
        </w:rPr>
        <w:t xml:space="preserve"> </w:t>
      </w:r>
      <w:r>
        <w:rPr>
          <w:sz w:val="22"/>
          <w:szCs w:val="22"/>
        </w:rPr>
        <w:t>infine, di essere informato</w:t>
      </w:r>
      <w:r w:rsidRPr="0055125D">
        <w:rPr>
          <w:sz w:val="22"/>
          <w:szCs w:val="22"/>
        </w:rPr>
        <w:t xml:space="preserve"> che</w:t>
      </w:r>
      <w:r>
        <w:rPr>
          <w:sz w:val="22"/>
          <w:szCs w:val="22"/>
        </w:rPr>
        <w:t>,</w:t>
      </w:r>
      <w:r w:rsidRPr="0055125D">
        <w:rPr>
          <w:sz w:val="22"/>
          <w:szCs w:val="22"/>
        </w:rPr>
        <w:t xml:space="preserve"> ai sensi e per gli effetti del D. Lgs 196/2003 e del regolamento UE GDPR (General Data </w:t>
      </w:r>
      <w:proofErr w:type="spellStart"/>
      <w:r w:rsidRPr="0055125D">
        <w:rPr>
          <w:sz w:val="22"/>
          <w:szCs w:val="22"/>
        </w:rPr>
        <w:t>Protection</w:t>
      </w:r>
      <w:proofErr w:type="spellEnd"/>
      <w:r w:rsidRPr="0055125D">
        <w:rPr>
          <w:sz w:val="22"/>
          <w:szCs w:val="22"/>
        </w:rPr>
        <w:t xml:space="preserve"> </w:t>
      </w:r>
      <w:proofErr w:type="spellStart"/>
      <w:r w:rsidRPr="0055125D">
        <w:rPr>
          <w:sz w:val="22"/>
          <w:szCs w:val="22"/>
        </w:rPr>
        <w:t>Regulation</w:t>
      </w:r>
      <w:proofErr w:type="spellEnd"/>
      <w:r w:rsidRPr="0055125D">
        <w:rPr>
          <w:sz w:val="22"/>
          <w:szCs w:val="22"/>
        </w:rPr>
        <w:t>) n. 2016/679</w:t>
      </w:r>
      <w:r>
        <w:rPr>
          <w:sz w:val="22"/>
          <w:szCs w:val="22"/>
        </w:rPr>
        <w:t xml:space="preserve">, </w:t>
      </w:r>
      <w:r w:rsidRPr="0055125D">
        <w:rPr>
          <w:sz w:val="22"/>
          <w:szCs w:val="22"/>
        </w:rPr>
        <w:t>i dati personali raccolti saranno trattati, anche con strumenti informatici, esclusivamente nell’ambito del procedimento per il quale la presente dichiarazione viene resa.</w:t>
      </w:r>
    </w:p>
    <w:p w14:paraId="296FEF7D" w14:textId="77777777" w:rsidR="0055125D" w:rsidRDefault="0055125D" w:rsidP="005B2E99">
      <w:pPr>
        <w:suppressAutoHyphens/>
        <w:jc w:val="both"/>
        <w:rPr>
          <w:sz w:val="22"/>
          <w:szCs w:val="22"/>
          <w:lang w:eastAsia="ar-SA"/>
        </w:rPr>
      </w:pPr>
    </w:p>
    <w:p w14:paraId="7DDB7D08" w14:textId="77777777" w:rsidR="005B2E99" w:rsidRPr="0055125D" w:rsidRDefault="009463AF" w:rsidP="005B2E99">
      <w:pPr>
        <w:suppressAutoHyphens/>
        <w:jc w:val="both"/>
        <w:rPr>
          <w:sz w:val="22"/>
          <w:szCs w:val="22"/>
          <w:lang w:eastAsia="ar-SA"/>
        </w:rPr>
      </w:pPr>
      <w:r w:rsidRPr="0055125D">
        <w:rPr>
          <w:sz w:val="22"/>
          <w:szCs w:val="22"/>
          <w:lang w:eastAsia="ar-SA"/>
        </w:rPr>
        <w:t>Tramatza, lì</w:t>
      </w:r>
      <w:r w:rsidR="005B2E99" w:rsidRPr="0055125D">
        <w:rPr>
          <w:sz w:val="22"/>
          <w:szCs w:val="22"/>
          <w:lang w:eastAsia="ar-SA"/>
        </w:rPr>
        <w:t xml:space="preserve"> _____________________</w:t>
      </w:r>
    </w:p>
    <w:p w14:paraId="56BE8DF2" w14:textId="77777777" w:rsidR="005B2E99" w:rsidRPr="0055125D" w:rsidRDefault="0055125D" w:rsidP="0055125D">
      <w:pPr>
        <w:tabs>
          <w:tab w:val="left" w:pos="5812"/>
        </w:tabs>
        <w:suppressAutoHyphens/>
        <w:spacing w:after="1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F</w:t>
      </w:r>
      <w:r w:rsidRPr="0055125D">
        <w:rPr>
          <w:sz w:val="22"/>
          <w:szCs w:val="22"/>
          <w:lang w:eastAsia="ar-SA"/>
        </w:rPr>
        <w:t>irma del dichiarante</w:t>
      </w:r>
    </w:p>
    <w:p w14:paraId="72E826F2" w14:textId="77777777" w:rsidR="00195A70" w:rsidRPr="0055125D" w:rsidRDefault="0055125D" w:rsidP="0055125D">
      <w:pPr>
        <w:tabs>
          <w:tab w:val="left" w:pos="5103"/>
        </w:tabs>
        <w:suppressAutoHyphens/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 w:rsidR="00EC3FC3" w:rsidRPr="0055125D">
        <w:rPr>
          <w:sz w:val="22"/>
          <w:szCs w:val="22"/>
          <w:lang w:eastAsia="ar-SA"/>
        </w:rPr>
        <w:t>_______________________________</w:t>
      </w:r>
      <w:r w:rsidR="00195A70" w:rsidRPr="0055125D">
        <w:rPr>
          <w:sz w:val="22"/>
          <w:szCs w:val="22"/>
        </w:rPr>
        <w:t xml:space="preserve"> </w:t>
      </w:r>
    </w:p>
    <w:sectPr w:rsidR="00195A70" w:rsidRPr="0055125D" w:rsidSect="004962F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02E2" w14:textId="77777777" w:rsidR="00BE6DC7" w:rsidRDefault="00BE6DC7" w:rsidP="004635D4">
      <w:r>
        <w:separator/>
      </w:r>
    </w:p>
  </w:endnote>
  <w:endnote w:type="continuationSeparator" w:id="0">
    <w:p w14:paraId="48778C25" w14:textId="77777777" w:rsidR="00BE6DC7" w:rsidRDefault="00BE6DC7" w:rsidP="0046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F2E9" w14:textId="77777777" w:rsidR="00BE6DC7" w:rsidRDefault="00BE6DC7" w:rsidP="004635D4">
      <w:r>
        <w:separator/>
      </w:r>
    </w:p>
  </w:footnote>
  <w:footnote w:type="continuationSeparator" w:id="0">
    <w:p w14:paraId="48C4C61A" w14:textId="77777777" w:rsidR="00BE6DC7" w:rsidRDefault="00BE6DC7" w:rsidP="0046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3" w15:restartNumberingAfterBreak="0">
    <w:nsid w:val="0A476B75"/>
    <w:multiLevelType w:val="hybridMultilevel"/>
    <w:tmpl w:val="FD8EE12C"/>
    <w:lvl w:ilvl="0" w:tplc="04100001">
      <w:start w:val="9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79E"/>
    <w:multiLevelType w:val="hybridMultilevel"/>
    <w:tmpl w:val="A6AA79AE"/>
    <w:lvl w:ilvl="0" w:tplc="04100001">
      <w:start w:val="9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38C2"/>
    <w:multiLevelType w:val="hybridMultilevel"/>
    <w:tmpl w:val="50FAEC40"/>
    <w:lvl w:ilvl="0" w:tplc="04100001">
      <w:start w:val="9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9136"/>
    <w:multiLevelType w:val="hybridMultilevel"/>
    <w:tmpl w:val="1402EA96"/>
    <w:lvl w:ilvl="0" w:tplc="04160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1286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E2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C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6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E3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A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E3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AD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FB20"/>
    <w:multiLevelType w:val="hybridMultilevel"/>
    <w:tmpl w:val="F5E86CC6"/>
    <w:lvl w:ilvl="0" w:tplc="7494D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4EB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4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A4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81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A6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A6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04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E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44728"/>
    <w:multiLevelType w:val="singleLevel"/>
    <w:tmpl w:val="F9D4F4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40704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8DF272"/>
    <w:multiLevelType w:val="hybridMultilevel"/>
    <w:tmpl w:val="EE12BE90"/>
    <w:lvl w:ilvl="0" w:tplc="2A00CABE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8562739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70A462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AAF20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BA83E26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A89E3F5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F5A014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026E3B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C94369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CC1FF6"/>
    <w:multiLevelType w:val="hybridMultilevel"/>
    <w:tmpl w:val="48E87896"/>
    <w:lvl w:ilvl="0" w:tplc="04100001">
      <w:start w:val="9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1127">
    <w:abstractNumId w:val="7"/>
  </w:num>
  <w:num w:numId="2" w16cid:durableId="241842098">
    <w:abstractNumId w:val="6"/>
  </w:num>
  <w:num w:numId="3" w16cid:durableId="482626201">
    <w:abstractNumId w:val="10"/>
  </w:num>
  <w:num w:numId="4" w16cid:durableId="246117032">
    <w:abstractNumId w:val="9"/>
  </w:num>
  <w:num w:numId="5" w16cid:durableId="1532378674">
    <w:abstractNumId w:val="8"/>
  </w:num>
  <w:num w:numId="6" w16cid:durableId="878391926">
    <w:abstractNumId w:val="1"/>
  </w:num>
  <w:num w:numId="7" w16cid:durableId="386488714">
    <w:abstractNumId w:val="0"/>
  </w:num>
  <w:num w:numId="8" w16cid:durableId="1362394536">
    <w:abstractNumId w:val="2"/>
  </w:num>
  <w:num w:numId="9" w16cid:durableId="1525702627">
    <w:abstractNumId w:val="4"/>
  </w:num>
  <w:num w:numId="10" w16cid:durableId="1675649005">
    <w:abstractNumId w:val="5"/>
  </w:num>
  <w:num w:numId="11" w16cid:durableId="1642609204">
    <w:abstractNumId w:val="3"/>
  </w:num>
  <w:num w:numId="12" w16cid:durableId="7968702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70"/>
    <w:rsid w:val="00021434"/>
    <w:rsid w:val="0006360F"/>
    <w:rsid w:val="00066FCC"/>
    <w:rsid w:val="00095C6A"/>
    <w:rsid w:val="000B13C3"/>
    <w:rsid w:val="000B4EE5"/>
    <w:rsid w:val="000B709C"/>
    <w:rsid w:val="000C4F67"/>
    <w:rsid w:val="000D0A2E"/>
    <w:rsid w:val="000E2897"/>
    <w:rsid w:val="000E2B37"/>
    <w:rsid w:val="000E2E64"/>
    <w:rsid w:val="000F4DC8"/>
    <w:rsid w:val="00110B5A"/>
    <w:rsid w:val="00144507"/>
    <w:rsid w:val="0014637E"/>
    <w:rsid w:val="00154F8E"/>
    <w:rsid w:val="001716C7"/>
    <w:rsid w:val="00181317"/>
    <w:rsid w:val="001951D8"/>
    <w:rsid w:val="00195A70"/>
    <w:rsid w:val="001A59F9"/>
    <w:rsid w:val="001B0999"/>
    <w:rsid w:val="001B7FAF"/>
    <w:rsid w:val="001C1FB4"/>
    <w:rsid w:val="001E4CAF"/>
    <w:rsid w:val="001E7731"/>
    <w:rsid w:val="00222BE8"/>
    <w:rsid w:val="002945BF"/>
    <w:rsid w:val="002C5AA4"/>
    <w:rsid w:val="002D0E12"/>
    <w:rsid w:val="002D6AD5"/>
    <w:rsid w:val="002E584A"/>
    <w:rsid w:val="002E65BA"/>
    <w:rsid w:val="00321BD4"/>
    <w:rsid w:val="00331ACB"/>
    <w:rsid w:val="003515E9"/>
    <w:rsid w:val="003768A5"/>
    <w:rsid w:val="0039631B"/>
    <w:rsid w:val="003D14C5"/>
    <w:rsid w:val="003D27EC"/>
    <w:rsid w:val="003D3028"/>
    <w:rsid w:val="003E319F"/>
    <w:rsid w:val="00400726"/>
    <w:rsid w:val="004027AF"/>
    <w:rsid w:val="004123E4"/>
    <w:rsid w:val="004321B1"/>
    <w:rsid w:val="004635D4"/>
    <w:rsid w:val="00471007"/>
    <w:rsid w:val="00482EAC"/>
    <w:rsid w:val="00486741"/>
    <w:rsid w:val="00493AF7"/>
    <w:rsid w:val="004962FA"/>
    <w:rsid w:val="004B555C"/>
    <w:rsid w:val="004F68D2"/>
    <w:rsid w:val="005018EE"/>
    <w:rsid w:val="00514884"/>
    <w:rsid w:val="00527A08"/>
    <w:rsid w:val="0055125D"/>
    <w:rsid w:val="00570CC3"/>
    <w:rsid w:val="0058460F"/>
    <w:rsid w:val="005B0DC4"/>
    <w:rsid w:val="005B2A86"/>
    <w:rsid w:val="005B2E99"/>
    <w:rsid w:val="006003C9"/>
    <w:rsid w:val="00601761"/>
    <w:rsid w:val="00604792"/>
    <w:rsid w:val="006249D7"/>
    <w:rsid w:val="00635E6B"/>
    <w:rsid w:val="006439AA"/>
    <w:rsid w:val="0064677B"/>
    <w:rsid w:val="0066570C"/>
    <w:rsid w:val="006764B8"/>
    <w:rsid w:val="00684D92"/>
    <w:rsid w:val="00690083"/>
    <w:rsid w:val="006E2D41"/>
    <w:rsid w:val="006F5CF1"/>
    <w:rsid w:val="006F6435"/>
    <w:rsid w:val="007167EB"/>
    <w:rsid w:val="00741BA1"/>
    <w:rsid w:val="00742013"/>
    <w:rsid w:val="00753112"/>
    <w:rsid w:val="00764BA3"/>
    <w:rsid w:val="00767B71"/>
    <w:rsid w:val="007838D6"/>
    <w:rsid w:val="00790FAE"/>
    <w:rsid w:val="007A534B"/>
    <w:rsid w:val="007B2F13"/>
    <w:rsid w:val="007C1894"/>
    <w:rsid w:val="007D319E"/>
    <w:rsid w:val="007F210D"/>
    <w:rsid w:val="008057F0"/>
    <w:rsid w:val="00811C45"/>
    <w:rsid w:val="008123DB"/>
    <w:rsid w:val="008176AD"/>
    <w:rsid w:val="00821496"/>
    <w:rsid w:val="00824C30"/>
    <w:rsid w:val="00831FCC"/>
    <w:rsid w:val="00844461"/>
    <w:rsid w:val="008520B9"/>
    <w:rsid w:val="00856705"/>
    <w:rsid w:val="00881888"/>
    <w:rsid w:val="00886633"/>
    <w:rsid w:val="0089241A"/>
    <w:rsid w:val="008A49D5"/>
    <w:rsid w:val="008A4AEF"/>
    <w:rsid w:val="008A4C66"/>
    <w:rsid w:val="008C0B2A"/>
    <w:rsid w:val="008E0542"/>
    <w:rsid w:val="008E6C45"/>
    <w:rsid w:val="008F05B0"/>
    <w:rsid w:val="00926FD2"/>
    <w:rsid w:val="00934F40"/>
    <w:rsid w:val="009463AF"/>
    <w:rsid w:val="009653FA"/>
    <w:rsid w:val="00970A36"/>
    <w:rsid w:val="00980B09"/>
    <w:rsid w:val="0098126D"/>
    <w:rsid w:val="009A76C9"/>
    <w:rsid w:val="009D4240"/>
    <w:rsid w:val="009E35FC"/>
    <w:rsid w:val="00A035D7"/>
    <w:rsid w:val="00A07519"/>
    <w:rsid w:val="00A12D34"/>
    <w:rsid w:val="00A1767C"/>
    <w:rsid w:val="00A44AA3"/>
    <w:rsid w:val="00A511C4"/>
    <w:rsid w:val="00A63390"/>
    <w:rsid w:val="00AB5961"/>
    <w:rsid w:val="00AC462C"/>
    <w:rsid w:val="00AC5E09"/>
    <w:rsid w:val="00AD36C2"/>
    <w:rsid w:val="00AF02A9"/>
    <w:rsid w:val="00AF5D48"/>
    <w:rsid w:val="00B37BE0"/>
    <w:rsid w:val="00B42DCD"/>
    <w:rsid w:val="00B50492"/>
    <w:rsid w:val="00B708E3"/>
    <w:rsid w:val="00B769AF"/>
    <w:rsid w:val="00B86F2B"/>
    <w:rsid w:val="00B905A3"/>
    <w:rsid w:val="00B97351"/>
    <w:rsid w:val="00BA1172"/>
    <w:rsid w:val="00BD0972"/>
    <w:rsid w:val="00BD5614"/>
    <w:rsid w:val="00BE0694"/>
    <w:rsid w:val="00BE1A05"/>
    <w:rsid w:val="00BE6DC7"/>
    <w:rsid w:val="00C04D73"/>
    <w:rsid w:val="00C07202"/>
    <w:rsid w:val="00C158D9"/>
    <w:rsid w:val="00C478E9"/>
    <w:rsid w:val="00C748D1"/>
    <w:rsid w:val="00C85199"/>
    <w:rsid w:val="00C86482"/>
    <w:rsid w:val="00CA0348"/>
    <w:rsid w:val="00CC0123"/>
    <w:rsid w:val="00CC683B"/>
    <w:rsid w:val="00D56B54"/>
    <w:rsid w:val="00D83715"/>
    <w:rsid w:val="00DB2467"/>
    <w:rsid w:val="00DC278B"/>
    <w:rsid w:val="00DD2FCD"/>
    <w:rsid w:val="00DD357F"/>
    <w:rsid w:val="00DD38CE"/>
    <w:rsid w:val="00E02B6E"/>
    <w:rsid w:val="00E076D6"/>
    <w:rsid w:val="00E14355"/>
    <w:rsid w:val="00E153F0"/>
    <w:rsid w:val="00E16CFB"/>
    <w:rsid w:val="00E414A2"/>
    <w:rsid w:val="00E43134"/>
    <w:rsid w:val="00E703DD"/>
    <w:rsid w:val="00E7388C"/>
    <w:rsid w:val="00E77895"/>
    <w:rsid w:val="00E85CB6"/>
    <w:rsid w:val="00EA0DD8"/>
    <w:rsid w:val="00EB0D2C"/>
    <w:rsid w:val="00EB3B97"/>
    <w:rsid w:val="00EC3FC3"/>
    <w:rsid w:val="00ED37BB"/>
    <w:rsid w:val="00F2088F"/>
    <w:rsid w:val="00F25CDC"/>
    <w:rsid w:val="00F44A93"/>
    <w:rsid w:val="00F61633"/>
    <w:rsid w:val="00F67511"/>
    <w:rsid w:val="00F82E12"/>
    <w:rsid w:val="00FD4845"/>
    <w:rsid w:val="00FE4676"/>
    <w:rsid w:val="00FE4728"/>
    <w:rsid w:val="039CB3C9"/>
    <w:rsid w:val="08CFF6F1"/>
    <w:rsid w:val="0CA4714B"/>
    <w:rsid w:val="0E9DA43E"/>
    <w:rsid w:val="15043AA2"/>
    <w:rsid w:val="17BA703F"/>
    <w:rsid w:val="1C1287A7"/>
    <w:rsid w:val="1E34546F"/>
    <w:rsid w:val="22EE9D35"/>
    <w:rsid w:val="28D7E252"/>
    <w:rsid w:val="2A73B2B3"/>
    <w:rsid w:val="30E2F437"/>
    <w:rsid w:val="31DDDA67"/>
    <w:rsid w:val="3B17C06A"/>
    <w:rsid w:val="3E3638CF"/>
    <w:rsid w:val="42112E6C"/>
    <w:rsid w:val="4D16653E"/>
    <w:rsid w:val="4EB2359F"/>
    <w:rsid w:val="5277C04E"/>
    <w:rsid w:val="52FC1E86"/>
    <w:rsid w:val="5A69A9D6"/>
    <w:rsid w:val="5B98A62D"/>
    <w:rsid w:val="5D34768E"/>
    <w:rsid w:val="606C1750"/>
    <w:rsid w:val="65266016"/>
    <w:rsid w:val="6DBF5BE8"/>
    <w:rsid w:val="76D29D5D"/>
    <w:rsid w:val="772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720F"/>
  <w15:chartTrackingRefBased/>
  <w15:docId w15:val="{E06AD73B-A49B-49E0-90A5-83BFF3A5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95A70"/>
    <w:rPr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95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95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95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95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95A7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95A70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195A70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character" w:styleId="Collegamentoipertestuale">
    <w:name w:val="Hyperlink"/>
    <w:semiHidden/>
    <w:rsid w:val="00195A70"/>
    <w:rPr>
      <w:rFonts w:cs="Times New Roman"/>
      <w:color w:val="0000FF"/>
      <w:u w:val="single"/>
    </w:rPr>
  </w:style>
  <w:style w:type="paragraph" w:styleId="Corpotesto">
    <w:name w:val="Body Text"/>
    <w:basedOn w:val="Normale"/>
    <w:rsid w:val="00195A70"/>
    <w:pPr>
      <w:jc w:val="center"/>
    </w:pPr>
    <w:rPr>
      <w:sz w:val="36"/>
    </w:rPr>
  </w:style>
  <w:style w:type="paragraph" w:styleId="Corpodeltesto2">
    <w:name w:val="Body Text 2"/>
    <w:basedOn w:val="Normale"/>
    <w:rsid w:val="00195A7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463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35D4"/>
  </w:style>
  <w:style w:type="paragraph" w:styleId="Pidipagina">
    <w:name w:val="footer"/>
    <w:basedOn w:val="Normale"/>
    <w:link w:val="PidipaginaCarattere"/>
    <w:rsid w:val="00463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35D4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D3841C7F8A34999C166EAE3C1846A" ma:contentTypeVersion="12" ma:contentTypeDescription="Creare un nuovo documento." ma:contentTypeScope="" ma:versionID="217f2407635e28d43dbe3a6e5623f465">
  <xsd:schema xmlns:xsd="http://www.w3.org/2001/XMLSchema" xmlns:xs="http://www.w3.org/2001/XMLSchema" xmlns:p="http://schemas.microsoft.com/office/2006/metadata/properties" xmlns:ns2="ee2bdc37-940e-4c7f-889d-6e5eaea1db75" xmlns:ns3="1f887ecf-2157-4a49-8a37-cb3fb3d927c4" targetNamespace="http://schemas.microsoft.com/office/2006/metadata/properties" ma:root="true" ma:fieldsID="2793c704e6b87655587db3cf5065b238" ns2:_="" ns3:_="">
    <xsd:import namespace="ee2bdc37-940e-4c7f-889d-6e5eaea1db75"/>
    <xsd:import namespace="1f887ecf-2157-4a49-8a37-cb3fb3d92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dc37-940e-4c7f-889d-6e5eaea1d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becee495-261b-4d96-99da-631ed7205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87ecf-2157-4a49-8a37-cb3fb3d927c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897240d-54d9-49d5-a3f8-497e74f58420}" ma:internalName="TaxCatchAll" ma:showField="CatchAllData" ma:web="1f887ecf-2157-4a49-8a37-cb3fb3d92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3E207-EA3B-4041-8618-0AE993E3C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AC66B-C996-4DC8-9270-2A1728F58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bdc37-940e-4c7f-889d-6e5eaea1db75"/>
    <ds:schemaRef ds:uri="1f887ecf-2157-4a49-8a37-cb3fb3d92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Company>Ufficio Servizi Sociali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Tramatza</dc:creator>
  <cp:keywords/>
  <cp:lastModifiedBy>Tonina Frongia</cp:lastModifiedBy>
  <cp:revision>2</cp:revision>
  <cp:lastPrinted>2011-08-09T15:52:00Z</cp:lastPrinted>
  <dcterms:created xsi:type="dcterms:W3CDTF">2023-10-04T12:03:00Z</dcterms:created>
  <dcterms:modified xsi:type="dcterms:W3CDTF">2023-10-04T12:03:00Z</dcterms:modified>
</cp:coreProperties>
</file>